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49" w:rsidRDefault="00715449">
      <w:r>
        <w:t>DOPISAĆ:</w:t>
      </w:r>
    </w:p>
    <w:p w:rsidR="00715449" w:rsidRDefault="00715449">
      <w:r>
        <w:t>PESELE OSÓB REPREZENTUJĄCYCH</w:t>
      </w:r>
    </w:p>
    <w:p w:rsidR="00715449" w:rsidRDefault="00715449">
      <w:r>
        <w:t>NR RACHUNKU BANKOWEGO</w:t>
      </w:r>
    </w:p>
    <w:p w:rsidR="00715449" w:rsidRDefault="00715449">
      <w:bookmarkStart w:id="0" w:name="_GoBack"/>
      <w:bookmarkEnd w:id="0"/>
    </w:p>
    <w:p w:rsidR="00715449" w:rsidRDefault="00715449"/>
    <w:p w:rsidR="00715449" w:rsidRDefault="00715449"/>
    <w:p w:rsidR="00715449" w:rsidRDefault="00715449"/>
    <w:p w:rsidR="00715449" w:rsidRDefault="00715449"/>
    <w:p w:rsidR="00715449" w:rsidRDefault="00715449"/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4B" w:rsidRDefault="002D694B">
      <w:r>
        <w:separator/>
      </w:r>
    </w:p>
  </w:endnote>
  <w:endnote w:type="continuationSeparator" w:id="0">
    <w:p w:rsidR="002D694B" w:rsidRDefault="002D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49" w:rsidRPr="00C96862" w:rsidRDefault="0071544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C64E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15449" w:rsidRDefault="007154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4B" w:rsidRDefault="002D694B">
      <w:r>
        <w:separator/>
      </w:r>
    </w:p>
  </w:footnote>
  <w:footnote w:type="continuationSeparator" w:id="0">
    <w:p w:rsidR="002D694B" w:rsidRDefault="002D694B">
      <w:r>
        <w:continuationSeparator/>
      </w:r>
    </w:p>
  </w:footnote>
  <w:footnote w:id="1">
    <w:p w:rsidR="00715449" w:rsidRPr="005229DE" w:rsidRDefault="00715449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15449" w:rsidRPr="005229DE" w:rsidRDefault="00715449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15449" w:rsidRPr="00ED42DF" w:rsidRDefault="00715449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15449" w:rsidRPr="00C57111" w:rsidRDefault="00715449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15449" w:rsidRPr="00FE7076" w:rsidRDefault="00715449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15449" w:rsidRPr="006A050D" w:rsidRDefault="0071544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15449" w:rsidRPr="001250B6" w:rsidRDefault="0071544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15449" w:rsidRPr="00832632" w:rsidRDefault="0071544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15449" w:rsidRDefault="0071544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15449" w:rsidRPr="00940912" w:rsidRDefault="0071544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15449" w:rsidRPr="005229DE" w:rsidRDefault="00715449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15449" w:rsidRPr="005229DE" w:rsidRDefault="00715449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15449" w:rsidRPr="00A61C84" w:rsidRDefault="00715449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15449" w:rsidRPr="00782E22" w:rsidRDefault="00715449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15449" w:rsidRPr="006054AB" w:rsidRDefault="00715449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15449" w:rsidRPr="00894B28" w:rsidRDefault="00715449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15449" w:rsidRPr="002508BB" w:rsidRDefault="0071544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15449" w:rsidRPr="002508BB" w:rsidRDefault="0071544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15449" w:rsidRPr="002508BB" w:rsidRDefault="0071544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15449" w:rsidRPr="006A050D" w:rsidRDefault="00715449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15449" w:rsidRPr="000776D3" w:rsidRDefault="0071544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15449" w:rsidRPr="006A050D" w:rsidRDefault="00715449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15449" w:rsidRDefault="00715449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15449" w:rsidRPr="006A050D" w:rsidRDefault="00715449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15449" w:rsidRPr="001250B6" w:rsidRDefault="00715449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15449" w:rsidRDefault="00715449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15449" w:rsidRPr="00940912" w:rsidRDefault="00715449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715449" w:rsidRPr="005229DE" w:rsidRDefault="00715449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15449" w:rsidRPr="005229DE" w:rsidRDefault="0071544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15449" w:rsidRPr="00A61C84" w:rsidRDefault="00715449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694B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4E0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FB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5449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3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F575-A788-44C3-BB80-9CB94FA6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1851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marekb</cp:lastModifiedBy>
  <cp:revision>3</cp:revision>
  <cp:lastPrinted>2016-05-31T09:57:00Z</cp:lastPrinted>
  <dcterms:created xsi:type="dcterms:W3CDTF">2016-12-29T11:33:00Z</dcterms:created>
  <dcterms:modified xsi:type="dcterms:W3CDTF">2017-02-21T14:36:00Z</dcterms:modified>
</cp:coreProperties>
</file>